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0091D4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0C785FE" w14:textId="57BC7909" w:rsidR="00856C35" w:rsidRDefault="00651256" w:rsidP="00856C35">
            <w:r>
              <w:rPr>
                <w:noProof/>
              </w:rPr>
              <w:drawing>
                <wp:inline distT="0" distB="0" distL="0" distR="0" wp14:anchorId="747C3AD6" wp14:editId="492A0810">
                  <wp:extent cx="1457325" cy="167506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Pbwlogo.w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07" cy="17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C89EF87" w14:textId="77777777" w:rsidR="00856C35" w:rsidRDefault="005D4E1E" w:rsidP="005D4E1E">
            <w:pPr>
              <w:pStyle w:val="Heading1"/>
              <w:outlineLvl w:val="0"/>
            </w:pPr>
            <w:r>
              <w:t>Sea Me Paddle Kayaking Tours</w:t>
            </w:r>
          </w:p>
          <w:p w14:paraId="02B7020A" w14:textId="77777777" w:rsidR="00651256" w:rsidRPr="00275BB5" w:rsidRDefault="00651256" w:rsidP="00651256">
            <w:pPr>
              <w:pStyle w:val="Heading1"/>
              <w:outlineLvl w:val="0"/>
            </w:pPr>
            <w:r>
              <w:t>Employment Application</w:t>
            </w:r>
          </w:p>
          <w:p w14:paraId="116C3DF7" w14:textId="0127BCFD" w:rsidR="00651256" w:rsidRPr="00651256" w:rsidRDefault="00651256" w:rsidP="00651256"/>
        </w:tc>
      </w:tr>
    </w:tbl>
    <w:p w14:paraId="4DB3F2D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6E76F5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B793FF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59695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CED971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1CAE4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F9D14C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834037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44BF720" w14:textId="77777777" w:rsidTr="00FF1313">
        <w:tc>
          <w:tcPr>
            <w:tcW w:w="1081" w:type="dxa"/>
          </w:tcPr>
          <w:p w14:paraId="64BEC60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5C0D1F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42CF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B2465D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E631FA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BC30964" w14:textId="77777777" w:rsidR="00856C35" w:rsidRPr="009C220D" w:rsidRDefault="00856C35" w:rsidP="00856C35"/>
        </w:tc>
      </w:tr>
    </w:tbl>
    <w:p w14:paraId="015470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279435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F6CAB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6F1A9E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102CD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EDC5E05" w14:textId="77777777" w:rsidTr="00FF1313">
        <w:tc>
          <w:tcPr>
            <w:tcW w:w="1081" w:type="dxa"/>
          </w:tcPr>
          <w:p w14:paraId="7BE7135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ADEDC0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AC80F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70FBAF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159792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8360D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82778F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D58798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3B8CD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3B8AD75" w14:textId="77777777" w:rsidTr="00FF1313">
        <w:trPr>
          <w:trHeight w:val="288"/>
        </w:trPr>
        <w:tc>
          <w:tcPr>
            <w:tcW w:w="1081" w:type="dxa"/>
          </w:tcPr>
          <w:p w14:paraId="72E4323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7669F7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FFDF3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122EB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EE338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6ABDCE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F295F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E6F277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9494C01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BF5AB6B" w14:textId="77777777" w:rsidR="00841645" w:rsidRPr="009C220D" w:rsidRDefault="00841645" w:rsidP="00440CD8">
            <w:pPr>
              <w:pStyle w:val="FieldText"/>
            </w:pPr>
          </w:p>
        </w:tc>
      </w:tr>
    </w:tbl>
    <w:p w14:paraId="0EA64D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6E57BA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CEE5590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E55297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4247DE5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FE6E9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9E4893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F71DDD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695BC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3C2976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2976334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6998FAB" w14:textId="77777777" w:rsidR="00DE7FB7" w:rsidRPr="009C220D" w:rsidRDefault="00DE7FB7" w:rsidP="00083002">
            <w:pPr>
              <w:pStyle w:val="FieldText"/>
            </w:pPr>
          </w:p>
        </w:tc>
      </w:tr>
    </w:tbl>
    <w:p w14:paraId="1DB01A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6B05088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7FED64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66E05F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5E73E0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3436AF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6B1FB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07B3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64AD23E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146F5C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50FC6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FF1204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709B5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</w:tr>
    </w:tbl>
    <w:p w14:paraId="15F9A64B" w14:textId="77777777" w:rsidR="00C92A3C" w:rsidRDefault="00C92A3C"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6388E2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6D530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E170DD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7A79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693E42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A4EFB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C8DB5EB" w14:textId="77777777" w:rsidR="009C220D" w:rsidRPr="005114CE" w:rsidRDefault="009C220D" w:rsidP="00682C69"/>
        </w:tc>
      </w:tr>
    </w:tbl>
    <w:p w14:paraId="155977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652ED8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45391F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51441D8" w14:textId="77777777" w:rsidR="000F2DF4" w:rsidRPr="009C220D" w:rsidRDefault="000F2DF4" w:rsidP="00617C65">
            <w:pPr>
              <w:pStyle w:val="FieldText"/>
            </w:pPr>
          </w:p>
        </w:tc>
      </w:tr>
    </w:tbl>
    <w:p w14:paraId="512FE41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1713D3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54D506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212F67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C85BB5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702A4F" w14:textId="77777777" w:rsidR="000F2DF4" w:rsidRPr="005114CE" w:rsidRDefault="000F2DF4" w:rsidP="00617C65">
            <w:pPr>
              <w:pStyle w:val="FieldText"/>
            </w:pPr>
          </w:p>
        </w:tc>
      </w:tr>
    </w:tbl>
    <w:p w14:paraId="6E9DBFB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4FA3B8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4D160D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F7C23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87406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629DAC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EBAD75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0E2FBC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EE26B8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F439FD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056D3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DF8062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F11F9A9" w14:textId="77777777" w:rsidR="00250014" w:rsidRPr="005114CE" w:rsidRDefault="00250014" w:rsidP="00617C65">
            <w:pPr>
              <w:pStyle w:val="FieldText"/>
            </w:pPr>
          </w:p>
        </w:tc>
      </w:tr>
    </w:tbl>
    <w:p w14:paraId="56E6833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4FC8CD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443A99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2CF02C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AAEAE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A0292DB" w14:textId="77777777" w:rsidR="000F2DF4" w:rsidRPr="005114CE" w:rsidRDefault="000F2DF4" w:rsidP="00617C65">
            <w:pPr>
              <w:pStyle w:val="FieldText"/>
            </w:pPr>
          </w:p>
        </w:tc>
      </w:tr>
    </w:tbl>
    <w:p w14:paraId="658CF1A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1DAD0E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B1F002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5702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80B038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93B7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2E6FE5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2B8CE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C60FF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75F1A2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7BE0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9644CE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7E66B3E" w14:textId="77777777" w:rsidR="00250014" w:rsidRPr="005114CE" w:rsidRDefault="00250014" w:rsidP="00617C65">
            <w:pPr>
              <w:pStyle w:val="FieldText"/>
            </w:pPr>
          </w:p>
        </w:tc>
      </w:tr>
    </w:tbl>
    <w:p w14:paraId="12FF061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454782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C99965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B2A713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645EF0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73EF7AD0" w14:textId="77777777" w:rsidR="002A2510" w:rsidRPr="005114CE" w:rsidRDefault="002A2510" w:rsidP="00617C65">
            <w:pPr>
              <w:pStyle w:val="FieldText"/>
            </w:pPr>
          </w:p>
        </w:tc>
      </w:tr>
    </w:tbl>
    <w:p w14:paraId="635D123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532358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48FB11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78906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ECAA20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B7D9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E14DCA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16121E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5E2F6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64C3FF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3F4C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55F61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72CF798" w14:textId="77777777" w:rsidR="00250014" w:rsidRPr="005114CE" w:rsidRDefault="00250014" w:rsidP="00617C65">
            <w:pPr>
              <w:pStyle w:val="FieldText"/>
            </w:pPr>
          </w:p>
        </w:tc>
      </w:tr>
    </w:tbl>
    <w:p w14:paraId="0E0B4313" w14:textId="77777777" w:rsidR="00330050" w:rsidRDefault="00330050" w:rsidP="00330050">
      <w:pPr>
        <w:pStyle w:val="Heading2"/>
      </w:pPr>
      <w:r>
        <w:t>References</w:t>
      </w:r>
    </w:p>
    <w:p w14:paraId="6118E0A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06EE49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270569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AB5CCF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852D3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23AE9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50D1C67" w14:textId="77777777" w:rsidTr="00BD103E">
        <w:trPr>
          <w:trHeight w:val="360"/>
        </w:trPr>
        <w:tc>
          <w:tcPr>
            <w:tcW w:w="1072" w:type="dxa"/>
          </w:tcPr>
          <w:p w14:paraId="7E7A072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71722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D344BB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931E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B28B9A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30763F4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D92348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F5CAF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77CE0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8E86AB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66983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AC62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BFD0C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B86430" w14:textId="77777777" w:rsidR="00D55AFA" w:rsidRDefault="00D55AFA" w:rsidP="00330050"/>
        </w:tc>
      </w:tr>
      <w:tr w:rsidR="000F2DF4" w:rsidRPr="005114CE" w14:paraId="50D44A6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753C4A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AD0FE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1477F0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E0601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5815FCA" w14:textId="77777777" w:rsidTr="00BD103E">
        <w:trPr>
          <w:trHeight w:val="360"/>
        </w:trPr>
        <w:tc>
          <w:tcPr>
            <w:tcW w:w="1072" w:type="dxa"/>
          </w:tcPr>
          <w:p w14:paraId="7B37DDC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45407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0C6EF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AD416F4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F27B1B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44975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6F692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21067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02815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7A7919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A1A5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31596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0213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7B996" w14:textId="77777777" w:rsidR="00D55AFA" w:rsidRDefault="00D55AFA" w:rsidP="00330050"/>
        </w:tc>
      </w:tr>
      <w:tr w:rsidR="000D2539" w:rsidRPr="005114CE" w14:paraId="57EC6A8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2889C5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E219E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07C500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1D590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8E9827C" w14:textId="77777777" w:rsidTr="00BD103E">
        <w:trPr>
          <w:trHeight w:val="360"/>
        </w:trPr>
        <w:tc>
          <w:tcPr>
            <w:tcW w:w="1072" w:type="dxa"/>
          </w:tcPr>
          <w:p w14:paraId="23C0B8B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7AB98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62CCF6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1D8E5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30D34C2" w14:textId="77777777" w:rsidTr="00BD103E">
        <w:trPr>
          <w:trHeight w:val="360"/>
        </w:trPr>
        <w:tc>
          <w:tcPr>
            <w:tcW w:w="1072" w:type="dxa"/>
          </w:tcPr>
          <w:p w14:paraId="013F865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11C82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3799B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101BF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3CADDD81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0BE3B5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5176E5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EF0B63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38BB8F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42E8A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8C0546F" w14:textId="77777777" w:rsidTr="00BD103E">
        <w:trPr>
          <w:trHeight w:val="360"/>
        </w:trPr>
        <w:tc>
          <w:tcPr>
            <w:tcW w:w="1072" w:type="dxa"/>
          </w:tcPr>
          <w:p w14:paraId="39B39B9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A65DC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0D2C89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65C841" w14:textId="77777777" w:rsidR="000D2539" w:rsidRPr="009C220D" w:rsidRDefault="000D2539" w:rsidP="0014663E">
            <w:pPr>
              <w:pStyle w:val="FieldText"/>
            </w:pPr>
          </w:p>
        </w:tc>
      </w:tr>
    </w:tbl>
    <w:p w14:paraId="2573F29A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51F8B7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2ED45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94D1A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3B57B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A111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1DA5F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75102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DA675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6BF5194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60375E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DCDD1C4" w14:textId="77777777" w:rsidR="000D2539" w:rsidRPr="009C220D" w:rsidRDefault="000D2539" w:rsidP="0014663E">
            <w:pPr>
              <w:pStyle w:val="FieldText"/>
            </w:pPr>
          </w:p>
        </w:tc>
      </w:tr>
    </w:tbl>
    <w:p w14:paraId="34D89B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19B50E7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4D8391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6134F5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DD7C61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D792D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E28E8D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2797CC9" w14:textId="77777777" w:rsidR="000D2539" w:rsidRPr="009C220D" w:rsidRDefault="000D2539" w:rsidP="0014663E">
            <w:pPr>
              <w:pStyle w:val="FieldText"/>
            </w:pPr>
          </w:p>
        </w:tc>
      </w:tr>
    </w:tbl>
    <w:p w14:paraId="51F82D0A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347B0C8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E4BB9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9FE4DDA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FD798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2C78B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31F55A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425AD6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78D648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9D9B3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0C599CC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E120F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B9876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AA4303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5723A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00955D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6EF1B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3CE18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7D973D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4B84141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3E914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57CF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C0F7D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F184E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2946713" w14:textId="77777777" w:rsidTr="00BD103E">
        <w:trPr>
          <w:trHeight w:val="360"/>
        </w:trPr>
        <w:tc>
          <w:tcPr>
            <w:tcW w:w="1072" w:type="dxa"/>
          </w:tcPr>
          <w:p w14:paraId="25039A7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6496E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A12592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F3085B" w14:textId="77777777" w:rsidR="00BC07E3" w:rsidRPr="009C220D" w:rsidRDefault="00BC07E3" w:rsidP="00BC07E3">
            <w:pPr>
              <w:pStyle w:val="FieldText"/>
            </w:pPr>
          </w:p>
        </w:tc>
      </w:tr>
    </w:tbl>
    <w:p w14:paraId="3242F9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0142BB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E69924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31DF9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00B9E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BFDA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323874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08E4E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810A2F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588EE8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148EBB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587DF50" w14:textId="77777777" w:rsidR="00BC07E3" w:rsidRPr="009C220D" w:rsidRDefault="00BC07E3" w:rsidP="00BC07E3">
            <w:pPr>
              <w:pStyle w:val="FieldText"/>
            </w:pPr>
          </w:p>
        </w:tc>
      </w:tr>
    </w:tbl>
    <w:p w14:paraId="7D750BA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50E17B9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4C032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216C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E4843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4898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D127E0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796340" w14:textId="77777777" w:rsidR="00BC07E3" w:rsidRPr="009C220D" w:rsidRDefault="00BC07E3" w:rsidP="00BC07E3">
            <w:pPr>
              <w:pStyle w:val="FieldText"/>
            </w:pPr>
          </w:p>
        </w:tc>
      </w:tr>
    </w:tbl>
    <w:p w14:paraId="754E6A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7B5F493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C54CD8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C5CB0D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AF9264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3E93D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2BB5AD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9947A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278AA9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1893BA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8C2E3D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AC7FD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B0F37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278C95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36447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EC831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EB4C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19BD1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ED002B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647BF94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D04FB9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3503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3D848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57704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D1D75B" w14:textId="77777777" w:rsidTr="00BD103E">
        <w:trPr>
          <w:trHeight w:val="360"/>
        </w:trPr>
        <w:tc>
          <w:tcPr>
            <w:tcW w:w="1072" w:type="dxa"/>
          </w:tcPr>
          <w:p w14:paraId="0317521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0B51D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F43A0C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7BC217" w14:textId="77777777" w:rsidR="00BC07E3" w:rsidRPr="009C220D" w:rsidRDefault="00BC07E3" w:rsidP="00BC07E3">
            <w:pPr>
              <w:pStyle w:val="FieldText"/>
            </w:pPr>
          </w:p>
        </w:tc>
      </w:tr>
    </w:tbl>
    <w:p w14:paraId="2B3F803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27AE29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E26CD1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196E90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575E30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9302D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0E1E6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548CE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F7DB3F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1EE019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6DA9B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160C3C" w14:textId="77777777" w:rsidR="00BC07E3" w:rsidRPr="009C220D" w:rsidRDefault="00BC07E3" w:rsidP="00BC07E3">
            <w:pPr>
              <w:pStyle w:val="FieldText"/>
            </w:pPr>
          </w:p>
        </w:tc>
      </w:tr>
    </w:tbl>
    <w:p w14:paraId="163BB3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64598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54A92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E8EE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81E98A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D1FD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FCCD1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554BB0" w14:textId="77777777" w:rsidR="00BC07E3" w:rsidRPr="009C220D" w:rsidRDefault="00BC07E3" w:rsidP="00BC07E3">
            <w:pPr>
              <w:pStyle w:val="FieldText"/>
            </w:pPr>
          </w:p>
        </w:tc>
      </w:tr>
    </w:tbl>
    <w:p w14:paraId="16FFC4E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0EF706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D30818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8E685D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EAA5D8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8D1FF3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B37F92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07B3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D5D4A4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5BD158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03B5E9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1F0994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635884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EB9977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0F5306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94F072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D36425" w14:textId="77777777" w:rsidR="000D2539" w:rsidRPr="009C220D" w:rsidRDefault="000D2539" w:rsidP="00902964">
            <w:pPr>
              <w:pStyle w:val="FieldText"/>
            </w:pPr>
          </w:p>
        </w:tc>
      </w:tr>
    </w:tbl>
    <w:p w14:paraId="74DE3C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1C9AC7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CD0EB36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5DC27B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9EBB08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1E01537" w14:textId="77777777" w:rsidR="000D2539" w:rsidRPr="009C220D" w:rsidRDefault="000D2539" w:rsidP="00902964">
            <w:pPr>
              <w:pStyle w:val="FieldText"/>
            </w:pPr>
          </w:p>
        </w:tc>
      </w:tr>
    </w:tbl>
    <w:p w14:paraId="78E768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080D2B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0A0303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C669FCB" w14:textId="77777777" w:rsidR="000D2539" w:rsidRPr="009C220D" w:rsidRDefault="000D2539" w:rsidP="00902964">
            <w:pPr>
              <w:pStyle w:val="FieldText"/>
            </w:pPr>
          </w:p>
        </w:tc>
      </w:tr>
    </w:tbl>
    <w:p w14:paraId="7C4D97EA" w14:textId="77777777" w:rsidR="00871876" w:rsidRDefault="00871876" w:rsidP="00871876">
      <w:pPr>
        <w:pStyle w:val="Heading2"/>
      </w:pPr>
      <w:r w:rsidRPr="009C220D">
        <w:t>Disclaimer and Signature</w:t>
      </w:r>
    </w:p>
    <w:p w14:paraId="47C9F35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988B92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2A4B37E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D33ECA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C099FB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8406D5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AAEADB8" w14:textId="77777777" w:rsidR="000D2539" w:rsidRPr="005114CE" w:rsidRDefault="000D2539" w:rsidP="00682C69">
            <w:pPr>
              <w:pStyle w:val="FieldText"/>
            </w:pPr>
          </w:p>
        </w:tc>
      </w:tr>
    </w:tbl>
    <w:p w14:paraId="22AC340B" w14:textId="77777777" w:rsidR="005F6E87" w:rsidRPr="004E34C6" w:rsidRDefault="005F6E87" w:rsidP="004E34C6"/>
    <w:sectPr w:rsidR="005F6E87" w:rsidRPr="004E34C6" w:rsidSect="0065125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4956" w14:textId="77777777" w:rsidR="00307B3C" w:rsidRDefault="00307B3C" w:rsidP="00176E67">
      <w:r>
        <w:separator/>
      </w:r>
    </w:p>
  </w:endnote>
  <w:endnote w:type="continuationSeparator" w:id="0">
    <w:p w14:paraId="622A39D6" w14:textId="77777777" w:rsidR="00307B3C" w:rsidRDefault="00307B3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FCD2AD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FD192" w14:textId="77777777" w:rsidR="00307B3C" w:rsidRDefault="00307B3C" w:rsidP="00176E67">
      <w:r>
        <w:separator/>
      </w:r>
    </w:p>
  </w:footnote>
  <w:footnote w:type="continuationSeparator" w:id="0">
    <w:p w14:paraId="0AB309E2" w14:textId="77777777" w:rsidR="00307B3C" w:rsidRDefault="00307B3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1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07B3C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4E1E"/>
    <w:rsid w:val="005E63CC"/>
    <w:rsid w:val="005F6E87"/>
    <w:rsid w:val="00602863"/>
    <w:rsid w:val="00607FED"/>
    <w:rsid w:val="00613129"/>
    <w:rsid w:val="00617C65"/>
    <w:rsid w:val="0063459A"/>
    <w:rsid w:val="0065125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C95D75"/>
  <w15:docId w15:val="{5BF848DC-E93F-48C4-9B0E-8D0BF35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John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Brian Johnson</dc:creator>
  <cp:lastModifiedBy>Joli Johnson</cp:lastModifiedBy>
  <cp:revision>2</cp:revision>
  <cp:lastPrinted>2002-05-23T18:14:00Z</cp:lastPrinted>
  <dcterms:created xsi:type="dcterms:W3CDTF">2020-01-25T20:00:00Z</dcterms:created>
  <dcterms:modified xsi:type="dcterms:W3CDTF">2020-02-05T18:37:00Z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